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DEE9" w14:textId="77777777" w:rsidR="007A735E" w:rsidRPr="007A735E" w:rsidRDefault="007A735E" w:rsidP="007A735E">
      <w:pPr>
        <w:pStyle w:val="Heading1"/>
        <w:jc w:val="center"/>
        <w:rPr>
          <w:b/>
          <w:sz w:val="36"/>
          <w:szCs w:val="36"/>
        </w:rPr>
      </w:pPr>
      <w:r w:rsidRPr="007A735E">
        <w:rPr>
          <w:b/>
          <w:sz w:val="36"/>
          <w:szCs w:val="36"/>
        </w:rPr>
        <w:t>Centre for MEntal Health Education and Research</w:t>
      </w:r>
    </w:p>
    <w:p w14:paraId="3AF5756C" w14:textId="35DE266A" w:rsidR="00C1486C" w:rsidRPr="007A735E" w:rsidRDefault="00C1486C" w:rsidP="007A735E">
      <w:pPr>
        <w:pStyle w:val="Title"/>
        <w:jc w:val="center"/>
        <w:rPr>
          <w:b/>
          <w:sz w:val="40"/>
          <w:szCs w:val="40"/>
        </w:rPr>
      </w:pPr>
      <w:r w:rsidRPr="007A735E">
        <w:rPr>
          <w:b/>
          <w:sz w:val="40"/>
          <w:szCs w:val="40"/>
        </w:rPr>
        <w:t>2</w:t>
      </w:r>
      <w:r w:rsidR="006D5B52">
        <w:rPr>
          <w:b/>
          <w:sz w:val="40"/>
          <w:szCs w:val="40"/>
        </w:rPr>
        <w:t>6</w:t>
      </w:r>
      <w:r w:rsidR="001452EE" w:rsidRPr="001452EE">
        <w:rPr>
          <w:b/>
          <w:sz w:val="40"/>
          <w:szCs w:val="40"/>
          <w:vertAlign w:val="superscript"/>
        </w:rPr>
        <w:t>th</w:t>
      </w:r>
      <w:r w:rsidR="001452EE">
        <w:rPr>
          <w:b/>
          <w:sz w:val="40"/>
          <w:szCs w:val="40"/>
        </w:rPr>
        <w:t xml:space="preserve"> </w:t>
      </w:r>
      <w:r w:rsidRPr="007A735E">
        <w:rPr>
          <w:b/>
          <w:sz w:val="40"/>
          <w:szCs w:val="40"/>
        </w:rPr>
        <w:t>Psychopharmacology MASTERclass</w:t>
      </w:r>
    </w:p>
    <w:p w14:paraId="75A695E9" w14:textId="17EADCA3" w:rsidR="00194DF6" w:rsidRPr="007A735E" w:rsidRDefault="001452EE" w:rsidP="007A735E">
      <w:pPr>
        <w:pStyle w:val="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Saturday </w:t>
      </w:r>
      <w:r w:rsidR="006D5B52">
        <w:rPr>
          <w:b/>
          <w:sz w:val="36"/>
          <w:szCs w:val="36"/>
        </w:rPr>
        <w:t>19</w:t>
      </w:r>
      <w:r w:rsidRPr="001452EE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6D5B52">
        <w:rPr>
          <w:b/>
          <w:sz w:val="36"/>
          <w:szCs w:val="36"/>
        </w:rPr>
        <w:t>October</w:t>
      </w:r>
      <w:r w:rsidR="00C1486C" w:rsidRPr="007A735E">
        <w:rPr>
          <w:b/>
          <w:sz w:val="36"/>
          <w:szCs w:val="36"/>
        </w:rPr>
        <w:t xml:space="preserve"> 201</w:t>
      </w:r>
      <w:r w:rsidR="001445AB">
        <w:rPr>
          <w:b/>
          <w:sz w:val="36"/>
          <w:szCs w:val="36"/>
        </w:rPr>
        <w:t>9</w:t>
      </w:r>
    </w:p>
    <w:p w14:paraId="12D1F825" w14:textId="77777777" w:rsidR="00640F85" w:rsidRPr="001C13DD" w:rsidRDefault="00640F85" w:rsidP="007A735E">
      <w:pPr>
        <w:spacing w:before="0" w:after="0" w:line="240" w:lineRule="auto"/>
        <w:jc w:val="center"/>
        <w:rPr>
          <w:color w:val="0673A5" w:themeColor="text2" w:themeShade="BF"/>
        </w:rPr>
      </w:pPr>
      <w:r w:rsidRPr="001C13DD">
        <w:rPr>
          <w:color w:val="0673A5" w:themeColor="text2" w:themeShade="BF"/>
        </w:rPr>
        <w:t>300 Warrigal Road, Glen Iris</w:t>
      </w:r>
    </w:p>
    <w:p w14:paraId="1C295785" w14:textId="24EE4D3B" w:rsidR="00640F85" w:rsidRPr="001C13DD" w:rsidRDefault="00EE527E" w:rsidP="007A735E">
      <w:pPr>
        <w:spacing w:before="0" w:after="0" w:line="240" w:lineRule="auto"/>
        <w:jc w:val="center"/>
        <w:rPr>
          <w:color w:val="0673A5" w:themeColor="text2" w:themeShade="BF"/>
          <w:sz w:val="36"/>
          <w:szCs w:val="36"/>
        </w:rPr>
      </w:pPr>
      <w:r>
        <w:rPr>
          <w:color w:val="0673A5" w:themeColor="text2" w:themeShade="BF"/>
          <w:sz w:val="36"/>
          <w:szCs w:val="36"/>
        </w:rPr>
        <w:t>9:30</w:t>
      </w:r>
      <w:r w:rsidR="00640F85" w:rsidRPr="001C13DD">
        <w:rPr>
          <w:color w:val="0673A5" w:themeColor="text2" w:themeShade="BF"/>
          <w:sz w:val="36"/>
          <w:szCs w:val="36"/>
        </w:rPr>
        <w:t xml:space="preserve">am – </w:t>
      </w:r>
      <w:r w:rsidR="00674FA2">
        <w:rPr>
          <w:color w:val="0673A5" w:themeColor="text2" w:themeShade="BF"/>
          <w:sz w:val="36"/>
          <w:szCs w:val="36"/>
        </w:rPr>
        <w:t>2</w:t>
      </w:r>
      <w:r w:rsidR="00640F85" w:rsidRPr="001C13DD">
        <w:rPr>
          <w:color w:val="0673A5" w:themeColor="text2" w:themeShade="BF"/>
          <w:sz w:val="36"/>
          <w:szCs w:val="36"/>
        </w:rPr>
        <w:t>:00pm</w:t>
      </w:r>
    </w:p>
    <w:p w14:paraId="790F4601" w14:textId="77777777" w:rsidR="00640F85" w:rsidRPr="001445AB" w:rsidRDefault="009F184F" w:rsidP="007A735E">
      <w:pPr>
        <w:spacing w:before="0" w:after="0" w:line="240" w:lineRule="auto"/>
        <w:jc w:val="center"/>
        <w:rPr>
          <w:sz w:val="18"/>
          <w:szCs w:val="18"/>
        </w:rPr>
      </w:pPr>
      <w:r w:rsidRPr="001445AB">
        <w:rPr>
          <w:sz w:val="18"/>
          <w:szCs w:val="18"/>
        </w:rPr>
        <w:t>9:30</w:t>
      </w:r>
      <w:r w:rsidR="00892850" w:rsidRPr="001445AB">
        <w:rPr>
          <w:sz w:val="18"/>
          <w:szCs w:val="18"/>
        </w:rPr>
        <w:t>am</w:t>
      </w:r>
      <w:r w:rsidRPr="001445AB">
        <w:rPr>
          <w:sz w:val="18"/>
          <w:szCs w:val="18"/>
        </w:rPr>
        <w:t xml:space="preserve"> – 10:00am</w:t>
      </w:r>
      <w:r w:rsidR="00D319D5" w:rsidRPr="001445AB">
        <w:rPr>
          <w:sz w:val="18"/>
          <w:szCs w:val="18"/>
        </w:rPr>
        <w:t>:</w:t>
      </w:r>
      <w:r w:rsidR="00640F85" w:rsidRPr="001445AB">
        <w:rPr>
          <w:sz w:val="18"/>
          <w:szCs w:val="18"/>
        </w:rPr>
        <w:t xml:space="preserve">  Registration and Coffee</w:t>
      </w:r>
    </w:p>
    <w:p w14:paraId="59FD9982" w14:textId="05F57C2C" w:rsidR="00640F85" w:rsidRPr="001445AB" w:rsidRDefault="002B5B69" w:rsidP="007A735E">
      <w:pPr>
        <w:spacing w:before="0" w:after="0" w:line="240" w:lineRule="auto"/>
        <w:jc w:val="center"/>
        <w:rPr>
          <w:sz w:val="18"/>
          <w:szCs w:val="18"/>
        </w:rPr>
      </w:pPr>
      <w:r w:rsidRPr="001445AB">
        <w:rPr>
          <w:sz w:val="18"/>
          <w:szCs w:val="18"/>
        </w:rPr>
        <w:t>10:00am</w:t>
      </w:r>
      <w:r w:rsidR="00640F85" w:rsidRPr="001445AB">
        <w:rPr>
          <w:sz w:val="18"/>
          <w:szCs w:val="18"/>
        </w:rPr>
        <w:t xml:space="preserve"> – 1:00</w:t>
      </w:r>
      <w:r w:rsidRPr="001445AB">
        <w:rPr>
          <w:sz w:val="18"/>
          <w:szCs w:val="18"/>
        </w:rPr>
        <w:t>pm</w:t>
      </w:r>
      <w:r w:rsidR="00D319D5" w:rsidRPr="001445AB">
        <w:rPr>
          <w:sz w:val="18"/>
          <w:szCs w:val="18"/>
        </w:rPr>
        <w:t xml:space="preserve">: </w:t>
      </w:r>
      <w:r w:rsidR="00640F85" w:rsidRPr="001445AB">
        <w:rPr>
          <w:sz w:val="18"/>
          <w:szCs w:val="18"/>
        </w:rPr>
        <w:t xml:space="preserve"> Masterclass</w:t>
      </w:r>
    </w:p>
    <w:p w14:paraId="2071EF6F" w14:textId="3AC1303B" w:rsidR="001445AB" w:rsidRPr="001445AB" w:rsidRDefault="001445AB" w:rsidP="007A735E">
      <w:pPr>
        <w:spacing w:before="0" w:after="0" w:line="240" w:lineRule="auto"/>
        <w:jc w:val="center"/>
        <w:rPr>
          <w:sz w:val="18"/>
          <w:szCs w:val="18"/>
        </w:rPr>
      </w:pPr>
      <w:r w:rsidRPr="001445AB">
        <w:rPr>
          <w:sz w:val="18"/>
          <w:szCs w:val="18"/>
        </w:rPr>
        <w:t>1:00 -1:30 – Light Lunch</w:t>
      </w:r>
    </w:p>
    <w:p w14:paraId="70F707E2" w14:textId="074D4C24" w:rsidR="00640F85" w:rsidRPr="001445AB" w:rsidRDefault="00674FA2" w:rsidP="007A735E">
      <w:pPr>
        <w:spacing w:before="0"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</w:t>
      </w:r>
      <w:r w:rsidR="001445AB" w:rsidRPr="001445AB">
        <w:rPr>
          <w:sz w:val="18"/>
          <w:szCs w:val="18"/>
        </w:rPr>
        <w:t>:</w:t>
      </w:r>
      <w:r>
        <w:rPr>
          <w:sz w:val="18"/>
          <w:szCs w:val="18"/>
        </w:rPr>
        <w:t>0</w:t>
      </w:r>
      <w:r w:rsidR="001445AB" w:rsidRPr="001445AB">
        <w:rPr>
          <w:sz w:val="18"/>
          <w:szCs w:val="18"/>
        </w:rPr>
        <w:t>0-</w:t>
      </w:r>
      <w:r>
        <w:rPr>
          <w:sz w:val="18"/>
          <w:szCs w:val="18"/>
        </w:rPr>
        <w:t>2</w:t>
      </w:r>
      <w:r w:rsidR="001445AB" w:rsidRPr="001445AB">
        <w:rPr>
          <w:sz w:val="18"/>
          <w:szCs w:val="18"/>
        </w:rPr>
        <w:t>:00pm</w:t>
      </w:r>
      <w:r w:rsidR="00D319D5" w:rsidRPr="001445AB">
        <w:rPr>
          <w:sz w:val="18"/>
          <w:szCs w:val="18"/>
        </w:rPr>
        <w:t xml:space="preserve"> </w:t>
      </w:r>
      <w:r w:rsidR="00640F85" w:rsidRPr="001445AB">
        <w:rPr>
          <w:sz w:val="18"/>
          <w:szCs w:val="18"/>
        </w:rPr>
        <w:t>Informal discussion</w:t>
      </w:r>
    </w:p>
    <w:p w14:paraId="4FF66C60" w14:textId="77777777" w:rsidR="0066535A" w:rsidRDefault="0066535A" w:rsidP="007A735E">
      <w:pPr>
        <w:spacing w:before="0" w:after="0" w:line="240" w:lineRule="auto"/>
        <w:jc w:val="center"/>
      </w:pPr>
    </w:p>
    <w:p w14:paraId="068C06A5" w14:textId="77777777" w:rsidR="00674FA2" w:rsidRDefault="00830F69" w:rsidP="007A735E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</w:t>
      </w:r>
      <w:r w:rsidR="00674FA2">
        <w:rPr>
          <w:b/>
          <w:sz w:val="40"/>
          <w:szCs w:val="40"/>
        </w:rPr>
        <w:t>reaking news</w:t>
      </w:r>
      <w:r>
        <w:rPr>
          <w:b/>
          <w:sz w:val="40"/>
          <w:szCs w:val="40"/>
        </w:rPr>
        <w:t>:</w:t>
      </w:r>
      <w:r w:rsidR="00674FA2">
        <w:rPr>
          <w:b/>
          <w:sz w:val="40"/>
          <w:szCs w:val="40"/>
        </w:rPr>
        <w:t xml:space="preserve"> </w:t>
      </w:r>
    </w:p>
    <w:p w14:paraId="3BA881B5" w14:textId="3E2574E8" w:rsidR="00C1486C" w:rsidRDefault="00674FA2" w:rsidP="007A735E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What you should know about cannabidiol</w:t>
      </w:r>
    </w:p>
    <w:p w14:paraId="3E02BD1A" w14:textId="17240A74" w:rsidR="00674FA2" w:rsidRPr="00674FA2" w:rsidRDefault="00674FA2" w:rsidP="007A735E">
      <w:pPr>
        <w:pStyle w:val="Title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(your patients may be using it!)</w:t>
      </w:r>
    </w:p>
    <w:p w14:paraId="4A84C6A2" w14:textId="0061BFF2" w:rsidR="001452EE" w:rsidRDefault="00674FA2" w:rsidP="007A735E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ANtipsychotics Reloaded: Crucial new evidence</w:t>
      </w:r>
    </w:p>
    <w:p w14:paraId="410D54D8" w14:textId="17007F5F" w:rsidR="00674FA2" w:rsidRPr="001452EE" w:rsidRDefault="00674FA2" w:rsidP="007A735E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compa</w:t>
      </w:r>
      <w:r w:rsidR="00E927E2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ing the drugs on efficacy and side effects</w:t>
      </w:r>
    </w:p>
    <w:p w14:paraId="4417629E" w14:textId="6F674B5A" w:rsidR="00830F69" w:rsidRDefault="00674FA2" w:rsidP="00C1486C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Overview of cannabidiol:  potential relevance to psychiatry</w:t>
      </w:r>
      <w:r w:rsidR="00830F69">
        <w:rPr>
          <w:sz w:val="20"/>
          <w:szCs w:val="20"/>
        </w:rPr>
        <w:t xml:space="preserve"> </w:t>
      </w:r>
    </w:p>
    <w:p w14:paraId="62C5126F" w14:textId="76CA108F" w:rsidR="0066535A" w:rsidRDefault="00674FA2" w:rsidP="00C1486C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Core information: antipsychotics and mood </w:t>
      </w:r>
      <w:proofErr w:type="spellStart"/>
      <w:r>
        <w:rPr>
          <w:sz w:val="20"/>
          <w:szCs w:val="20"/>
        </w:rPr>
        <w:t>stabilisers</w:t>
      </w:r>
      <w:proofErr w:type="spellEnd"/>
    </w:p>
    <w:p w14:paraId="3D612782" w14:textId="41B4D022" w:rsidR="004E1AED" w:rsidRPr="00D319D5" w:rsidRDefault="00674FA2" w:rsidP="00C1486C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New evidence:  comparison of antipsychotics on efficacy and side effects</w:t>
      </w:r>
    </w:p>
    <w:p w14:paraId="15DB9C31" w14:textId="3330E012" w:rsidR="00640F85" w:rsidRPr="00D319D5" w:rsidRDefault="00674FA2" w:rsidP="00C1486C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mood </w:t>
      </w:r>
      <w:proofErr w:type="spellStart"/>
      <w:r>
        <w:rPr>
          <w:sz w:val="20"/>
          <w:szCs w:val="20"/>
        </w:rPr>
        <w:t>stabilisers</w:t>
      </w:r>
      <w:proofErr w:type="spellEnd"/>
    </w:p>
    <w:p w14:paraId="2503CF41" w14:textId="003F8AC3" w:rsidR="00640F85" w:rsidRPr="004D3F3B" w:rsidRDefault="00892850" w:rsidP="00D319D5">
      <w:pPr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Conven</w:t>
      </w:r>
      <w:r w:rsidR="0067179F">
        <w:rPr>
          <w:b/>
          <w:sz w:val="36"/>
          <w:szCs w:val="36"/>
        </w:rPr>
        <w:t>o</w:t>
      </w:r>
      <w:r w:rsidR="00B72F12" w:rsidRPr="004D3F3B">
        <w:rPr>
          <w:b/>
          <w:sz w:val="36"/>
          <w:szCs w:val="36"/>
        </w:rPr>
        <w:t>rs</w:t>
      </w:r>
      <w:r w:rsidR="00D319D5" w:rsidRPr="004D3F3B">
        <w:rPr>
          <w:b/>
          <w:sz w:val="36"/>
          <w:szCs w:val="36"/>
        </w:rPr>
        <w:t>: Professor Nick Keks and</w:t>
      </w:r>
      <w:r w:rsidR="007353E1">
        <w:rPr>
          <w:b/>
          <w:sz w:val="36"/>
          <w:szCs w:val="36"/>
        </w:rPr>
        <w:t xml:space="preserve"> </w:t>
      </w:r>
      <w:bookmarkStart w:id="0" w:name="_GoBack"/>
      <w:bookmarkEnd w:id="0"/>
      <w:r w:rsidR="007353E1">
        <w:rPr>
          <w:b/>
          <w:sz w:val="36"/>
          <w:szCs w:val="36"/>
        </w:rPr>
        <w:t>A/ Prof</w:t>
      </w:r>
      <w:r w:rsidR="00D319D5" w:rsidRPr="004D3F3B">
        <w:rPr>
          <w:b/>
          <w:sz w:val="36"/>
          <w:szCs w:val="36"/>
        </w:rPr>
        <w:t xml:space="preserve"> Judy Hope</w:t>
      </w:r>
    </w:p>
    <w:p w14:paraId="1E32C715" w14:textId="77777777" w:rsidR="00D319D5" w:rsidRPr="004D3F3B" w:rsidRDefault="00D319D5" w:rsidP="001F2696">
      <w:pPr>
        <w:spacing w:before="0" w:after="0" w:line="240" w:lineRule="auto"/>
        <w:jc w:val="center"/>
        <w:rPr>
          <w:b/>
          <w:sz w:val="32"/>
          <w:szCs w:val="32"/>
        </w:rPr>
      </w:pPr>
      <w:r w:rsidRPr="004D3F3B">
        <w:rPr>
          <w:b/>
          <w:sz w:val="32"/>
          <w:szCs w:val="32"/>
        </w:rPr>
        <w:t>Special Comments by Christine Culhane</w:t>
      </w:r>
    </w:p>
    <w:p w14:paraId="1D0C3BA2" w14:textId="77777777" w:rsidR="00D319D5" w:rsidRPr="00D319D5" w:rsidRDefault="00D319D5" w:rsidP="001F2696">
      <w:pPr>
        <w:spacing w:before="0" w:after="0" w:line="20" w:lineRule="atLeast"/>
        <w:rPr>
          <w:sz w:val="16"/>
          <w:szCs w:val="16"/>
        </w:rPr>
      </w:pPr>
      <w:r w:rsidRPr="00D319D5">
        <w:rPr>
          <w:sz w:val="16"/>
          <w:szCs w:val="16"/>
        </w:rPr>
        <w:t>The Masterclass Series is aimed at Psychiatrists and Professionals who already have a knowledge of basic psychopharmacology and who wish to expand their practical knowledge base by engaging in discussions on the practice of prescribing.</w:t>
      </w:r>
    </w:p>
    <w:p w14:paraId="795888DE" w14:textId="77777777" w:rsidR="00D319D5" w:rsidRDefault="00D319D5" w:rsidP="001F2696">
      <w:pPr>
        <w:spacing w:before="0" w:after="0" w:line="0" w:lineRule="atLeast"/>
      </w:pPr>
      <w:r w:rsidRPr="00D319D5">
        <w:rPr>
          <w:sz w:val="16"/>
          <w:szCs w:val="16"/>
        </w:rPr>
        <w:t>The Masterclass is a facilitated, collegiate discussion of the practice, art and safety of prescribing psychotropic medications</w:t>
      </w:r>
      <w:r>
        <w:t>.</w:t>
      </w:r>
    </w:p>
    <w:p w14:paraId="5487B6BE" w14:textId="77777777" w:rsidR="00D319D5" w:rsidRPr="00D319D5" w:rsidRDefault="00D319D5" w:rsidP="001F2696">
      <w:pPr>
        <w:spacing w:before="0" w:after="0" w:line="0" w:lineRule="atLeast"/>
        <w:rPr>
          <w:b/>
          <w:sz w:val="20"/>
          <w:szCs w:val="20"/>
        </w:rPr>
      </w:pPr>
      <w:r w:rsidRPr="00D319D5">
        <w:rPr>
          <w:b/>
          <w:sz w:val="20"/>
          <w:szCs w:val="20"/>
        </w:rPr>
        <w:t>__________________________________________________________________________________________________</w:t>
      </w:r>
    </w:p>
    <w:p w14:paraId="757A67DE" w14:textId="77777777" w:rsidR="00D319D5" w:rsidRPr="001F2696" w:rsidRDefault="00D319D5" w:rsidP="00D319D5">
      <w:pPr>
        <w:pStyle w:val="NormalWeb"/>
        <w:spacing w:before="48" w:beforeAutospacing="0" w:after="0" w:afterAutospacing="0"/>
        <w:rPr>
          <w:b/>
          <w:sz w:val="18"/>
          <w:szCs w:val="18"/>
        </w:rPr>
      </w:pPr>
      <w:r w:rsidRPr="001F2696">
        <w:rPr>
          <w:rFonts w:asciiTheme="minorHAnsi" w:eastAsiaTheme="minorEastAsia" w:hAnsi="Arial" w:cstheme="minorBidi"/>
          <w:b/>
          <w:bCs/>
          <w:color w:val="002060"/>
          <w:kern w:val="24"/>
          <w:sz w:val="18"/>
          <w:szCs w:val="18"/>
        </w:rPr>
        <w:t>Registration Form / Tax Invoice    ABN: 68 283 895 772</w:t>
      </w:r>
    </w:p>
    <w:p w14:paraId="73EFAF79" w14:textId="2AC1C3B5" w:rsidR="00D319D5" w:rsidRPr="001F2696" w:rsidRDefault="009B1607" w:rsidP="00D319D5">
      <w:pPr>
        <w:pStyle w:val="NormalWeb"/>
        <w:spacing w:before="48" w:beforeAutospacing="0" w:after="0" w:afterAutospacing="0"/>
        <w:rPr>
          <w:sz w:val="18"/>
          <w:szCs w:val="18"/>
        </w:rPr>
      </w:pPr>
      <w:r>
        <w:rPr>
          <w:rFonts w:asciiTheme="minorHAnsi" w:eastAsiaTheme="minorEastAsia" w:hAnsi="Arial" w:cstheme="minorBidi"/>
          <w:b/>
          <w:bCs/>
          <w:color w:val="002060"/>
          <w:kern w:val="24"/>
          <w:sz w:val="18"/>
          <w:szCs w:val="18"/>
        </w:rPr>
        <w:t>R</w:t>
      </w:r>
      <w:r w:rsidR="002849F5">
        <w:rPr>
          <w:rFonts w:asciiTheme="minorHAnsi" w:eastAsiaTheme="minorEastAsia" w:hAnsi="Arial" w:cstheme="minorBidi"/>
          <w:b/>
          <w:bCs/>
          <w:color w:val="002060"/>
          <w:kern w:val="24"/>
          <w:sz w:val="18"/>
          <w:szCs w:val="18"/>
        </w:rPr>
        <w:t xml:space="preserve">egistrations close Wednesday, </w:t>
      </w:r>
      <w:r w:rsidR="00674FA2">
        <w:rPr>
          <w:rFonts w:asciiTheme="minorHAnsi" w:eastAsiaTheme="minorEastAsia" w:hAnsi="Arial" w:cstheme="minorBidi"/>
          <w:b/>
          <w:bCs/>
          <w:color w:val="002060"/>
          <w:kern w:val="24"/>
          <w:sz w:val="18"/>
          <w:szCs w:val="18"/>
        </w:rPr>
        <w:t>16</w:t>
      </w:r>
      <w:r w:rsidR="00674FA2" w:rsidRPr="00674FA2">
        <w:rPr>
          <w:rFonts w:asciiTheme="minorHAnsi" w:eastAsiaTheme="minorEastAsia" w:hAnsi="Arial" w:cstheme="minorBidi"/>
          <w:b/>
          <w:bCs/>
          <w:color w:val="002060"/>
          <w:kern w:val="24"/>
          <w:sz w:val="18"/>
          <w:szCs w:val="18"/>
          <w:vertAlign w:val="superscript"/>
        </w:rPr>
        <w:t>th</w:t>
      </w:r>
      <w:r w:rsidR="00674FA2">
        <w:rPr>
          <w:rFonts w:asciiTheme="minorHAnsi" w:eastAsiaTheme="minorEastAsia" w:hAnsi="Arial" w:cstheme="minorBidi"/>
          <w:b/>
          <w:bCs/>
          <w:color w:val="002060"/>
          <w:kern w:val="24"/>
          <w:sz w:val="18"/>
          <w:szCs w:val="18"/>
        </w:rPr>
        <w:t xml:space="preserve"> October</w:t>
      </w:r>
      <w:r w:rsidR="001445AB">
        <w:rPr>
          <w:rFonts w:asciiTheme="minorHAnsi" w:eastAsiaTheme="minorEastAsia" w:hAnsi="Arial" w:cstheme="minorBidi"/>
          <w:b/>
          <w:bCs/>
          <w:color w:val="002060"/>
          <w:kern w:val="24"/>
          <w:sz w:val="18"/>
          <w:szCs w:val="18"/>
        </w:rPr>
        <w:t xml:space="preserve"> 2019</w:t>
      </w:r>
      <w:r w:rsidR="00D319D5" w:rsidRPr="001F2696">
        <w:rPr>
          <w:rFonts w:asciiTheme="minorHAnsi" w:eastAsiaTheme="minorEastAsia" w:hAnsi="Arial" w:cstheme="minorBidi"/>
          <w:b/>
          <w:bCs/>
          <w:color w:val="002060"/>
          <w:kern w:val="24"/>
          <w:sz w:val="18"/>
          <w:szCs w:val="18"/>
        </w:rPr>
        <w:t>.    (WHEN COMPLETED, THIS FORM IS YOUR TAX INVOICE)</w:t>
      </w:r>
      <w:r w:rsidR="00D319D5" w:rsidRPr="001F2696">
        <w:rPr>
          <w:rFonts w:asciiTheme="minorHAnsi" w:eastAsiaTheme="minorEastAsia" w:hAnsi="Arial" w:cstheme="minorBidi"/>
          <w:color w:val="002060"/>
          <w:kern w:val="24"/>
          <w:sz w:val="18"/>
          <w:szCs w:val="18"/>
        </w:rPr>
        <w:br/>
      </w:r>
      <w:r w:rsidR="00D319D5" w:rsidRPr="001F2696">
        <w:rPr>
          <w:rFonts w:asciiTheme="minorHAnsi" w:eastAsiaTheme="minorEastAsia" w:hAnsi="Arial" w:cstheme="minorBidi"/>
          <w:b/>
          <w:bCs/>
          <w:color w:val="002060"/>
          <w:kern w:val="24"/>
          <w:sz w:val="18"/>
          <w:szCs w:val="18"/>
        </w:rPr>
        <w:t>Cost of Registration is $</w:t>
      </w:r>
      <w:r w:rsidR="001445AB">
        <w:rPr>
          <w:rFonts w:asciiTheme="minorHAnsi" w:eastAsiaTheme="minorEastAsia" w:hAnsi="Arial" w:cstheme="minorBidi"/>
          <w:b/>
          <w:bCs/>
          <w:color w:val="002060"/>
          <w:kern w:val="24"/>
          <w:sz w:val="18"/>
          <w:szCs w:val="18"/>
        </w:rPr>
        <w:t>120</w:t>
      </w:r>
      <w:r w:rsidR="00D319D5" w:rsidRPr="001F2696">
        <w:rPr>
          <w:rFonts w:asciiTheme="minorHAnsi" w:eastAsiaTheme="minorEastAsia" w:hAnsi="Arial" w:cstheme="minorBidi"/>
          <w:b/>
          <w:bCs/>
          <w:color w:val="002060"/>
          <w:kern w:val="24"/>
          <w:sz w:val="18"/>
          <w:szCs w:val="18"/>
        </w:rPr>
        <w:t xml:space="preserve"> (GST incl)         </w:t>
      </w:r>
    </w:p>
    <w:p w14:paraId="4D2BB0AA" w14:textId="77777777" w:rsidR="00D319D5" w:rsidRPr="008965E3" w:rsidRDefault="00D319D5" w:rsidP="001F2696">
      <w:pPr>
        <w:pStyle w:val="NormalWeb"/>
        <w:spacing w:before="38" w:beforeAutospacing="0" w:after="0" w:afterAutospacing="0"/>
        <w:rPr>
          <w:rFonts w:asciiTheme="minorHAnsi" w:eastAsiaTheme="minorEastAsia" w:hAnsi="Arial" w:cstheme="minorBidi"/>
          <w:color w:val="606060" w:themeColor="text1" w:themeTint="BF"/>
          <w:kern w:val="24"/>
          <w:sz w:val="14"/>
          <w:szCs w:val="14"/>
        </w:rPr>
      </w:pPr>
      <w:r w:rsidRPr="008965E3">
        <w:rPr>
          <w:rFonts w:asciiTheme="minorHAnsi" w:eastAsiaTheme="minorEastAsia" w:hAnsi="Arial" w:cstheme="minorBidi"/>
          <w:color w:val="606060" w:themeColor="text1" w:themeTint="BF"/>
          <w:kern w:val="24"/>
          <w:sz w:val="14"/>
          <w:szCs w:val="14"/>
          <w:u w:val="single"/>
        </w:rPr>
        <w:t>PLEASE PRINT CLEARLY IN CAPITALS</w:t>
      </w:r>
      <w:r w:rsidRPr="008965E3">
        <w:rPr>
          <w:rFonts w:asciiTheme="minorHAnsi" w:eastAsiaTheme="minorEastAsia" w:hAnsi="Arial" w:cstheme="minorBidi"/>
          <w:color w:val="606060" w:themeColor="text1" w:themeTint="BF"/>
          <w:kern w:val="24"/>
          <w:sz w:val="14"/>
          <w:szCs w:val="14"/>
        </w:rPr>
        <w:t> </w:t>
      </w:r>
    </w:p>
    <w:p w14:paraId="20253F67" w14:textId="77777777" w:rsidR="00D319D5" w:rsidRPr="00557FF6" w:rsidRDefault="00D319D5" w:rsidP="00D319D5">
      <w:pPr>
        <w:pStyle w:val="NormalWeb"/>
        <w:spacing w:before="48" w:beforeAutospacing="0" w:after="0" w:afterAutospacing="0"/>
      </w:pPr>
      <w:r w:rsidRPr="00557FF6">
        <w:rPr>
          <w:rFonts w:asciiTheme="minorHAnsi" w:eastAsiaTheme="minorEastAsia" w:hAnsi="Arial" w:cstheme="minorBidi"/>
          <w:color w:val="606060" w:themeColor="text1" w:themeTint="BF"/>
          <w:kern w:val="24"/>
        </w:rPr>
        <w:t xml:space="preserve">Name: ___________________________________________________________________________     </w:t>
      </w:r>
    </w:p>
    <w:p w14:paraId="4FFE1D7F" w14:textId="77777777" w:rsidR="00D319D5" w:rsidRPr="00557FF6" w:rsidRDefault="00D319D5" w:rsidP="00D319D5">
      <w:pPr>
        <w:pStyle w:val="NormalWeb"/>
        <w:spacing w:before="48" w:beforeAutospacing="0" w:after="0" w:afterAutospacing="0"/>
      </w:pPr>
      <w:r w:rsidRPr="00557FF6">
        <w:rPr>
          <w:rFonts w:asciiTheme="minorHAnsi" w:eastAsiaTheme="minorEastAsia" w:hAnsi="Arial" w:cstheme="minorBidi"/>
          <w:color w:val="606060" w:themeColor="text1" w:themeTint="BF"/>
          <w:kern w:val="24"/>
        </w:rPr>
        <w:t>Mobile #:</w:t>
      </w:r>
      <w:r w:rsidR="002849F5">
        <w:rPr>
          <w:rFonts w:asciiTheme="minorHAnsi" w:eastAsiaTheme="minorEastAsia" w:hAnsi="Arial" w:cstheme="minorBidi"/>
          <w:color w:val="606060" w:themeColor="text1" w:themeTint="BF"/>
          <w:kern w:val="24"/>
        </w:rPr>
        <w:t xml:space="preserve"> </w:t>
      </w:r>
      <w:r w:rsidRPr="00557FF6">
        <w:rPr>
          <w:rFonts w:asciiTheme="minorHAnsi" w:eastAsiaTheme="minorEastAsia" w:hAnsi="Arial" w:cstheme="minorBidi"/>
          <w:color w:val="606060" w:themeColor="text1" w:themeTint="BF"/>
          <w:kern w:val="24"/>
        </w:rPr>
        <w:t>_________________________________________________________________________</w:t>
      </w:r>
    </w:p>
    <w:p w14:paraId="62BE6B20" w14:textId="77777777" w:rsidR="00D319D5" w:rsidRPr="00557FF6" w:rsidRDefault="00D319D5" w:rsidP="00D319D5">
      <w:pPr>
        <w:pStyle w:val="NormalWeb"/>
        <w:spacing w:before="48" w:beforeAutospacing="0" w:after="0" w:afterAutospacing="0"/>
      </w:pPr>
      <w:r w:rsidRPr="00557FF6">
        <w:rPr>
          <w:rFonts w:asciiTheme="minorHAnsi" w:eastAsiaTheme="minorEastAsia" w:hAnsi="Arial" w:cstheme="minorBidi"/>
          <w:color w:val="606060" w:themeColor="text1" w:themeTint="BF"/>
          <w:kern w:val="24"/>
        </w:rPr>
        <w:t>Email: ___________________________________________________________________________</w:t>
      </w:r>
      <w:r w:rsidR="002849F5">
        <w:rPr>
          <w:rFonts w:asciiTheme="minorHAnsi" w:eastAsiaTheme="minorEastAsia" w:hAnsi="Arial" w:cstheme="minorBidi"/>
          <w:color w:val="606060" w:themeColor="text1" w:themeTint="BF"/>
          <w:kern w:val="24"/>
        </w:rPr>
        <w:t>_</w:t>
      </w:r>
      <w:r w:rsidRPr="00557FF6">
        <w:rPr>
          <w:rFonts w:asciiTheme="minorHAnsi" w:eastAsiaTheme="minorEastAsia" w:hAnsi="Arial" w:cstheme="minorBidi"/>
          <w:color w:val="606060" w:themeColor="text1" w:themeTint="BF"/>
          <w:kern w:val="24"/>
        </w:rPr>
        <w:t xml:space="preserve">  </w:t>
      </w:r>
    </w:p>
    <w:p w14:paraId="3E208A3C" w14:textId="77777777" w:rsidR="002849F5" w:rsidRPr="002849F5" w:rsidRDefault="00D319D5" w:rsidP="002849F5">
      <w:pPr>
        <w:pStyle w:val="NormalWeb"/>
        <w:spacing w:before="48" w:beforeAutospacing="0" w:after="0" w:afterAutospacing="0"/>
        <w:rPr>
          <w:rFonts w:eastAsiaTheme="minorEastAsia"/>
          <w:color w:val="606060" w:themeColor="text1" w:themeTint="BF"/>
          <w:kern w:val="24"/>
        </w:rPr>
      </w:pP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 xml:space="preserve">Credit Card Details: </w:t>
      </w:r>
      <w:r>
        <w:rPr>
          <w:rFonts w:eastAsiaTheme="minorEastAsia"/>
          <w:color w:val="606060" w:themeColor="text1" w:themeTint="BF"/>
          <w:kern w:val="24"/>
          <w:sz w:val="40"/>
          <w:szCs w:val="40"/>
        </w:rPr>
        <w:t>□</w:t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 xml:space="preserve"> Visa</w:t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40"/>
          <w:szCs w:val="40"/>
        </w:rPr>
        <w:t>□</w:t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 xml:space="preserve">MasterCard  </w:t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br/>
        <w:t>Card Number:</w:t>
      </w:r>
      <w:r w:rsidR="00F51E72"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 xml:space="preserve"> </w:t>
      </w:r>
      <w:r>
        <w:rPr>
          <w:rFonts w:eastAsiaTheme="minorEastAsia"/>
          <w:color w:val="606060" w:themeColor="text1" w:themeTint="BF"/>
          <w:kern w:val="24"/>
          <w:sz w:val="72"/>
          <w:szCs w:val="72"/>
        </w:rPr>
        <w:t>□□□□</w:t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72"/>
          <w:szCs w:val="72"/>
        </w:rPr>
        <w:t xml:space="preserve"> </w:t>
      </w:r>
      <w:r>
        <w:rPr>
          <w:rFonts w:eastAsiaTheme="minorEastAsia"/>
          <w:color w:val="606060" w:themeColor="text1" w:themeTint="BF"/>
          <w:kern w:val="24"/>
          <w:sz w:val="72"/>
          <w:szCs w:val="72"/>
        </w:rPr>
        <w:t>□□□□</w:t>
      </w:r>
      <w:r>
        <w:rPr>
          <w:rFonts w:asciiTheme="minorHAnsi" w:eastAsiaTheme="minorEastAsia" w:hAnsi="+mn-ea" w:cstheme="minorBidi"/>
          <w:color w:val="606060" w:themeColor="text1" w:themeTint="BF"/>
          <w:kern w:val="24"/>
          <w:sz w:val="72"/>
          <w:szCs w:val="72"/>
        </w:rPr>
        <w:t xml:space="preserve"> </w:t>
      </w:r>
      <w:r>
        <w:rPr>
          <w:rFonts w:eastAsiaTheme="minorEastAsia"/>
          <w:color w:val="606060" w:themeColor="text1" w:themeTint="BF"/>
          <w:kern w:val="24"/>
          <w:sz w:val="72"/>
          <w:szCs w:val="72"/>
        </w:rPr>
        <w:t>□□□□</w:t>
      </w:r>
      <w:r>
        <w:rPr>
          <w:rFonts w:asciiTheme="minorHAnsi" w:eastAsiaTheme="minorEastAsia" w:hAnsi="+mn-ea" w:cstheme="minorBidi"/>
          <w:color w:val="606060" w:themeColor="text1" w:themeTint="BF"/>
          <w:kern w:val="24"/>
          <w:sz w:val="72"/>
          <w:szCs w:val="72"/>
        </w:rPr>
        <w:t xml:space="preserve"> </w:t>
      </w:r>
      <w:r>
        <w:rPr>
          <w:rFonts w:eastAsiaTheme="minorEastAsia"/>
          <w:color w:val="606060" w:themeColor="text1" w:themeTint="BF"/>
          <w:kern w:val="24"/>
          <w:sz w:val="72"/>
          <w:szCs w:val="72"/>
        </w:rPr>
        <w:t>□□□□</w:t>
      </w:r>
      <w:r w:rsidR="002849F5">
        <w:rPr>
          <w:rFonts w:eastAsiaTheme="minorEastAsia"/>
          <w:color w:val="606060" w:themeColor="text1" w:themeTint="BF"/>
          <w:kern w:val="24"/>
        </w:rPr>
        <w:t xml:space="preserve">                             </w:t>
      </w:r>
      <w:r w:rsidR="002849F5"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 xml:space="preserve">Expiry Date: </w:t>
      </w:r>
      <w:r w:rsidR="002849F5">
        <w:rPr>
          <w:rFonts w:eastAsiaTheme="minorEastAsia"/>
          <w:color w:val="606060" w:themeColor="text1" w:themeTint="BF"/>
          <w:kern w:val="24"/>
          <w:sz w:val="72"/>
          <w:szCs w:val="72"/>
        </w:rPr>
        <w:t>□□□□</w:t>
      </w:r>
      <w:r w:rsidR="002849F5"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 xml:space="preserve">    CVV No:</w:t>
      </w:r>
      <w:r w:rsidR="002849F5">
        <w:rPr>
          <w:rFonts w:asciiTheme="minorHAnsi" w:eastAsiaTheme="minorEastAsia" w:hAnsi="Arial" w:cstheme="minorBidi"/>
          <w:color w:val="606060" w:themeColor="text1" w:themeTint="BF"/>
          <w:kern w:val="24"/>
          <w:sz w:val="72"/>
          <w:szCs w:val="72"/>
        </w:rPr>
        <w:t xml:space="preserve"> </w:t>
      </w:r>
      <w:r w:rsidR="002849F5">
        <w:rPr>
          <w:rFonts w:asciiTheme="minorHAnsi" w:eastAsiaTheme="minorEastAsia" w:hAnsi="Arial" w:cstheme="minorBidi"/>
          <w:color w:val="606060" w:themeColor="text1" w:themeTint="BF"/>
          <w:kern w:val="24"/>
          <w:sz w:val="72"/>
          <w:szCs w:val="72"/>
        </w:rPr>
        <w:t>□□□</w:t>
      </w:r>
      <w:r w:rsidR="002849F5"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 xml:space="preserve">      </w:t>
      </w:r>
      <w:r w:rsidR="002849F5">
        <w:rPr>
          <w:rFonts w:eastAsiaTheme="minorEastAsia"/>
          <w:color w:val="606060" w:themeColor="text1" w:themeTint="BF"/>
          <w:kern w:val="24"/>
          <w:sz w:val="28"/>
          <w:szCs w:val="28"/>
        </w:rPr>
        <w:tab/>
      </w:r>
      <w:r w:rsidR="002849F5">
        <w:rPr>
          <w:rFonts w:eastAsiaTheme="minorEastAsia"/>
          <w:color w:val="606060" w:themeColor="text1" w:themeTint="BF"/>
          <w:kern w:val="24"/>
          <w:sz w:val="28"/>
          <w:szCs w:val="28"/>
        </w:rPr>
        <w:tab/>
        <w:t xml:space="preserve">           </w:t>
      </w:r>
      <w:r w:rsidR="002849F5" w:rsidRPr="00F51E72">
        <w:rPr>
          <w:rFonts w:asciiTheme="minorHAnsi" w:eastAsiaTheme="minorEastAsia" w:hAnsi="Arial" w:cstheme="minorBidi"/>
          <w:b/>
          <w:bCs/>
          <w:color w:val="606060" w:themeColor="text1" w:themeTint="BF"/>
          <w:kern w:val="24"/>
          <w:sz w:val="22"/>
          <w:szCs w:val="22"/>
        </w:rPr>
        <w:t>FAX REGISTRATION: 9805 7255</w:t>
      </w:r>
    </w:p>
    <w:p w14:paraId="0163F0F3" w14:textId="77777777" w:rsidR="00D319D5" w:rsidRPr="002849F5" w:rsidRDefault="001C13DD" w:rsidP="002849F5">
      <w:pPr>
        <w:pStyle w:val="NormalWeb"/>
        <w:spacing w:before="48" w:beforeAutospacing="0" w:after="0" w:afterAutospacing="0"/>
        <w:rPr>
          <w:rFonts w:asciiTheme="minorHAnsi" w:eastAsiaTheme="minorEastAsia" w:hAnsi="+mn-ea" w:cstheme="minorBidi" w:hint="eastAsia"/>
          <w:color w:val="606060" w:themeColor="text1" w:themeTint="BF"/>
          <w:kern w:val="24"/>
        </w:rPr>
      </w:pP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 w:rsidR="00D319D5"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 xml:space="preserve">                   </w:t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 w:rsidR="002849F5"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 xml:space="preserve">                   </w:t>
      </w:r>
      <w:r w:rsidR="00D319D5" w:rsidRPr="00F51E72">
        <w:rPr>
          <w:rFonts w:asciiTheme="minorHAnsi" w:eastAsiaTheme="minorEastAsia" w:hAnsi="Arial" w:cstheme="minorBidi"/>
          <w:b/>
          <w:bCs/>
          <w:color w:val="606060" w:themeColor="text1" w:themeTint="BF"/>
          <w:kern w:val="24"/>
          <w:sz w:val="22"/>
          <w:szCs w:val="22"/>
        </w:rPr>
        <w:t>EMAIL:</w:t>
      </w:r>
      <w:r w:rsidR="00D319D5"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 xml:space="preserve">  </w:t>
      </w:r>
      <w:hyperlink r:id="rId11" w:history="1">
        <w:r w:rsidR="002849F5" w:rsidRPr="00D22837">
          <w:rPr>
            <w:rStyle w:val="Hyperlink"/>
            <w:rFonts w:asciiTheme="minorHAnsi" w:eastAsiaTheme="minorEastAsia" w:hAnsi="Arial" w:cstheme="minorBidi"/>
            <w:kern w:val="24"/>
            <w:sz w:val="20"/>
            <w:szCs w:val="20"/>
          </w:rPr>
          <w:t>events@delmonthospital.com.au</w:t>
        </w:r>
      </w:hyperlink>
    </w:p>
    <w:p w14:paraId="721F42E3" w14:textId="77777777" w:rsidR="002849F5" w:rsidRDefault="002849F5" w:rsidP="002849F5">
      <w:pPr>
        <w:pStyle w:val="NormalWeb"/>
        <w:spacing w:before="0" w:beforeAutospacing="0" w:after="0" w:afterAutospacing="0" w:line="288" w:lineRule="auto"/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</w:pP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606060" w:themeColor="text1" w:themeTint="BF"/>
          <w:kern w:val="24"/>
          <w:sz w:val="20"/>
          <w:szCs w:val="20"/>
        </w:rPr>
        <w:tab/>
        <w:t xml:space="preserve">                    Attention: Lisa Capper</w:t>
      </w:r>
    </w:p>
    <w:p w14:paraId="3455E98A" w14:textId="77777777" w:rsidR="001C13DD" w:rsidRDefault="008965E3" w:rsidP="002849F5">
      <w:pPr>
        <w:pStyle w:val="NormalWeb"/>
        <w:spacing w:before="0" w:beforeAutospacing="0" w:after="0" w:afterAutospacing="0" w:line="288" w:lineRule="auto"/>
        <w:rPr>
          <w:rFonts w:hAnsi="Arial"/>
          <w:b/>
          <w:bCs/>
          <w:color w:val="606060" w:themeColor="text1" w:themeTint="BF"/>
          <w:kern w:val="24"/>
          <w:sz w:val="20"/>
          <w:szCs w:val="20"/>
        </w:rPr>
      </w:pPr>
      <w:r w:rsidRPr="00F51E72">
        <w:rPr>
          <w:rFonts w:hAnsi="Arial"/>
          <w:b/>
          <w:bCs/>
          <w:noProof/>
          <w:color w:val="606060" w:themeColor="text1" w:themeTint="BF"/>
          <w:kern w:val="24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B1FA6EC" wp14:editId="185390D1">
            <wp:simplePos x="0" y="0"/>
            <wp:positionH relativeFrom="margin">
              <wp:posOffset>5467350</wp:posOffset>
            </wp:positionH>
            <wp:positionV relativeFrom="paragraph">
              <wp:posOffset>357505</wp:posOffset>
            </wp:positionV>
            <wp:extent cx="1323975" cy="428625"/>
            <wp:effectExtent l="0" t="0" r="9525" b="9525"/>
            <wp:wrapNone/>
            <wp:docPr id="4" name="Picture 3" descr="Delmo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elmont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3DD" w:rsidRPr="00F51E72">
        <w:rPr>
          <w:rFonts w:hAnsi="Arial"/>
          <w:b/>
          <w:bCs/>
          <w:color w:val="606060" w:themeColor="text1" w:themeTint="BF"/>
          <w:kern w:val="24"/>
          <w:sz w:val="20"/>
          <w:szCs w:val="20"/>
        </w:rPr>
        <w:t>Signature:</w:t>
      </w:r>
      <w:r w:rsidR="00F51E72">
        <w:rPr>
          <w:rFonts w:hAnsi="Arial"/>
          <w:b/>
          <w:bCs/>
          <w:color w:val="606060" w:themeColor="text1" w:themeTint="BF"/>
          <w:kern w:val="24"/>
          <w:sz w:val="20"/>
          <w:szCs w:val="20"/>
        </w:rPr>
        <w:t xml:space="preserve"> </w:t>
      </w:r>
      <w:r w:rsidR="001C13DD" w:rsidRPr="00F51E72">
        <w:rPr>
          <w:rFonts w:hAnsi="Arial"/>
          <w:b/>
          <w:bCs/>
          <w:color w:val="606060" w:themeColor="text1" w:themeTint="BF"/>
          <w:kern w:val="24"/>
          <w:sz w:val="20"/>
          <w:szCs w:val="20"/>
        </w:rPr>
        <w:t xml:space="preserve">__________________________________________________________          </w:t>
      </w:r>
      <w:r w:rsidR="00D319D5" w:rsidRPr="002849F5">
        <w:rPr>
          <w:rFonts w:asciiTheme="minorHAnsi" w:hAnsiTheme="minorHAnsi"/>
          <w:b/>
          <w:bCs/>
          <w:color w:val="606060" w:themeColor="text1" w:themeTint="BF"/>
          <w:kern w:val="24"/>
          <w:sz w:val="22"/>
          <w:szCs w:val="22"/>
        </w:rPr>
        <w:t>PHONE: 9805-7321</w:t>
      </w:r>
    </w:p>
    <w:p w14:paraId="5EED27E0" w14:textId="77777777" w:rsidR="00640F85" w:rsidRPr="00F51E72" w:rsidRDefault="008965E3" w:rsidP="00F51E72">
      <w:pPr>
        <w:rPr>
          <w:rFonts w:hAnsi="Arial"/>
          <w:b/>
          <w:bCs/>
          <w:color w:val="606060" w:themeColor="text1" w:themeTint="BF"/>
          <w:kern w:val="24"/>
          <w:sz w:val="20"/>
          <w:szCs w:val="20"/>
          <w:lang w:val="en-AU" w:eastAsia="en-AU"/>
        </w:rPr>
      </w:pPr>
      <w:r w:rsidRPr="00F51E72">
        <w:rPr>
          <w:rFonts w:hAnsi="Arial"/>
          <w:b/>
          <w:bCs/>
          <w:color w:val="606060" w:themeColor="text1" w:themeTint="BF"/>
          <w:kern w:val="24"/>
          <w:sz w:val="20"/>
          <w:szCs w:val="20"/>
          <w:lang w:val="en-AU" w:eastAsia="en-AU"/>
        </w:rPr>
        <w:t xml:space="preserve">Dietary Requirements: </w:t>
      </w:r>
      <w:r>
        <w:rPr>
          <w:rFonts w:hAnsi="Arial"/>
          <w:b/>
          <w:bCs/>
          <w:color w:val="606060" w:themeColor="text1" w:themeTint="BF"/>
          <w:kern w:val="24"/>
          <w:sz w:val="20"/>
          <w:szCs w:val="20"/>
          <w:lang w:val="en-AU" w:eastAsia="en-AU"/>
        </w:rPr>
        <w:t>_ _________</w:t>
      </w:r>
      <w:r w:rsidRPr="00F51E72">
        <w:rPr>
          <w:rFonts w:hAnsi="Arial"/>
          <w:b/>
          <w:bCs/>
          <w:color w:val="606060" w:themeColor="text1" w:themeTint="BF"/>
          <w:kern w:val="24"/>
          <w:sz w:val="20"/>
          <w:szCs w:val="20"/>
          <w:lang w:val="en-AU" w:eastAsia="en-AU"/>
        </w:rPr>
        <w:t>______________________</w:t>
      </w:r>
      <w:r>
        <w:rPr>
          <w:rFonts w:hAnsi="Arial"/>
          <w:b/>
          <w:bCs/>
          <w:color w:val="606060" w:themeColor="text1" w:themeTint="BF"/>
          <w:kern w:val="24"/>
          <w:sz w:val="20"/>
          <w:szCs w:val="20"/>
          <w:lang w:val="en-AU" w:eastAsia="en-AU"/>
        </w:rPr>
        <w:t>_______________</w:t>
      </w:r>
      <w:r w:rsidR="002849F5">
        <w:rPr>
          <w:rFonts w:hAnsi="Arial"/>
          <w:b/>
          <w:bCs/>
          <w:color w:val="606060" w:themeColor="text1" w:themeTint="BF"/>
          <w:kern w:val="24"/>
          <w:sz w:val="20"/>
          <w:szCs w:val="20"/>
          <w:lang w:val="en-AU" w:eastAsia="en-AU"/>
        </w:rPr>
        <w:t>_</w:t>
      </w:r>
    </w:p>
    <w:sectPr w:rsidR="00640F85" w:rsidRPr="00F51E72" w:rsidSect="00674FA2">
      <w:footerReference w:type="default" r:id="rId13"/>
      <w:pgSz w:w="12240" w:h="15840"/>
      <w:pgMar w:top="284" w:right="720" w:bottom="624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B4A0" w14:textId="77777777" w:rsidR="00683156" w:rsidRDefault="00683156">
      <w:pPr>
        <w:spacing w:after="0" w:line="240" w:lineRule="auto"/>
      </w:pPr>
      <w:r>
        <w:separator/>
      </w:r>
    </w:p>
  </w:endnote>
  <w:endnote w:type="continuationSeparator" w:id="0">
    <w:p w14:paraId="70A2F8DF" w14:textId="77777777" w:rsidR="00683156" w:rsidRDefault="0068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406F5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F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BEAD" w14:textId="77777777" w:rsidR="00683156" w:rsidRDefault="00683156">
      <w:pPr>
        <w:spacing w:after="0" w:line="240" w:lineRule="auto"/>
      </w:pPr>
      <w:r>
        <w:separator/>
      </w:r>
    </w:p>
  </w:footnote>
  <w:footnote w:type="continuationSeparator" w:id="0">
    <w:p w14:paraId="352FA8E2" w14:textId="77777777" w:rsidR="00683156" w:rsidRDefault="0068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7271AA"/>
    <w:multiLevelType w:val="hybridMultilevel"/>
    <w:tmpl w:val="8FAE752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0EB1FE9"/>
    <w:multiLevelType w:val="hybridMultilevel"/>
    <w:tmpl w:val="B6AC8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1"/>
  </w:num>
  <w:num w:numId="5">
    <w:abstractNumId w:val="17"/>
  </w:num>
  <w:num w:numId="6">
    <w:abstractNumId w:val="18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4A"/>
    <w:rsid w:val="001445AB"/>
    <w:rsid w:val="001452EE"/>
    <w:rsid w:val="00194DF6"/>
    <w:rsid w:val="00195355"/>
    <w:rsid w:val="001C13DD"/>
    <w:rsid w:val="001E3AAC"/>
    <w:rsid w:val="001E78FE"/>
    <w:rsid w:val="001F2696"/>
    <w:rsid w:val="00272117"/>
    <w:rsid w:val="002849F5"/>
    <w:rsid w:val="002B5B69"/>
    <w:rsid w:val="002F4117"/>
    <w:rsid w:val="003C2961"/>
    <w:rsid w:val="004D3F3B"/>
    <w:rsid w:val="004E1AED"/>
    <w:rsid w:val="00532D27"/>
    <w:rsid w:val="00557FF6"/>
    <w:rsid w:val="005C12A5"/>
    <w:rsid w:val="00640F85"/>
    <w:rsid w:val="0066535A"/>
    <w:rsid w:val="0067179F"/>
    <w:rsid w:val="00674FA2"/>
    <w:rsid w:val="00683156"/>
    <w:rsid w:val="006D5B52"/>
    <w:rsid w:val="00700758"/>
    <w:rsid w:val="007353E1"/>
    <w:rsid w:val="007A735E"/>
    <w:rsid w:val="00830F69"/>
    <w:rsid w:val="00892850"/>
    <w:rsid w:val="008965E3"/>
    <w:rsid w:val="009772F8"/>
    <w:rsid w:val="009B1607"/>
    <w:rsid w:val="009F184F"/>
    <w:rsid w:val="00A1310C"/>
    <w:rsid w:val="00B72F12"/>
    <w:rsid w:val="00C1486C"/>
    <w:rsid w:val="00CF49D1"/>
    <w:rsid w:val="00D319D5"/>
    <w:rsid w:val="00D47A97"/>
    <w:rsid w:val="00E927E2"/>
    <w:rsid w:val="00EE527E"/>
    <w:rsid w:val="00EF764A"/>
    <w:rsid w:val="00F5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F9F3"/>
  <w15:docId w15:val="{D5BD78D0-C3E8-4998-8892-3A33E660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C148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2849F5"/>
    <w:rPr>
      <w:color w:val="005DB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9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@delmonthospital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PP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4D5D2-7C08-4E52-BE42-D4F9519E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Capper</dc:creator>
  <cp:lastModifiedBy>Lisa Capper</cp:lastModifiedBy>
  <cp:revision>2</cp:revision>
  <cp:lastPrinted>2019-09-18T01:09:00Z</cp:lastPrinted>
  <dcterms:created xsi:type="dcterms:W3CDTF">2019-09-18T01:28:00Z</dcterms:created>
  <dcterms:modified xsi:type="dcterms:W3CDTF">2019-09-18T01:28:00Z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